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74F6" w14:textId="707D733A" w:rsidR="003B106E" w:rsidRPr="003F1EAA" w:rsidRDefault="003B106E" w:rsidP="003D1041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i/>
          <w:sz w:val="24"/>
          <w:szCs w:val="24"/>
        </w:rPr>
        <w:t>ZAŁĄCZNIK NR 2</w:t>
      </w:r>
    </w:p>
    <w:p w14:paraId="53C5C507" w14:textId="77777777" w:rsidR="003B106E" w:rsidRPr="003F1EAA" w:rsidRDefault="003B106E" w:rsidP="003B106E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106E" w:rsidRPr="003F1EAA" w14:paraId="754B74C3" w14:textId="77777777" w:rsidTr="00560BD8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65247834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43245ADA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4BE2F9D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3592B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DCB0197" w14:textId="77777777" w:rsidTr="00560BD8">
        <w:trPr>
          <w:cantSplit/>
          <w:trHeight w:val="1134"/>
        </w:trPr>
        <w:tc>
          <w:tcPr>
            <w:tcW w:w="2302" w:type="dxa"/>
            <w:vAlign w:val="center"/>
          </w:tcPr>
          <w:p w14:paraId="6ACB52DA" w14:textId="77777777" w:rsidR="003B106E" w:rsidRPr="003F1EAA" w:rsidRDefault="003B106E" w:rsidP="00560BD8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15365256" w14:textId="77777777" w:rsidR="003B106E" w:rsidRPr="003F1EAA" w:rsidRDefault="003B106E" w:rsidP="00560BD8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0015853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A65300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7D74EC9" w14:textId="77777777" w:rsidTr="00560BD8">
        <w:trPr>
          <w:cantSplit/>
          <w:trHeight w:val="296"/>
        </w:trPr>
        <w:tc>
          <w:tcPr>
            <w:tcW w:w="2302" w:type="dxa"/>
            <w:vAlign w:val="center"/>
          </w:tcPr>
          <w:p w14:paraId="3008C87C" w14:textId="77777777" w:rsidR="003B106E" w:rsidRPr="003F1EAA" w:rsidRDefault="003B106E" w:rsidP="00560BD8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5C001396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9FC59D5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310EE8EB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0A3D1D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52D06269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59F65946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5ACBAD9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4D5ADAAC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1F5C3215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2EFA2499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1D68C2AF" w14:textId="77777777" w:rsidTr="00560BD8">
        <w:trPr>
          <w:cantSplit/>
        </w:trPr>
        <w:tc>
          <w:tcPr>
            <w:tcW w:w="2302" w:type="dxa"/>
            <w:vAlign w:val="center"/>
          </w:tcPr>
          <w:p w14:paraId="3183D133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28FD6DC4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017C2E" w14:textId="77777777" w:rsidR="003B106E" w:rsidRPr="003F1EAA" w:rsidRDefault="003B106E" w:rsidP="003B106E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3F1EAA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6F05CAEC" w14:textId="77777777" w:rsidR="003B106E" w:rsidRPr="003F1EAA" w:rsidRDefault="003B106E" w:rsidP="003B106E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Niniejszym oferujemy wykonanie zamówienia</w:t>
      </w:r>
      <w:r w:rsidRPr="003F1EAA">
        <w:rPr>
          <w:rFonts w:asciiTheme="minorHAnsi" w:hAnsiTheme="minorHAnsi"/>
          <w:b/>
          <w:bCs/>
          <w:sz w:val="24"/>
          <w:szCs w:val="24"/>
        </w:rPr>
        <w:t>:</w:t>
      </w:r>
    </w:p>
    <w:p w14:paraId="5A132C37" w14:textId="447E6AA8" w:rsidR="00A2211B" w:rsidRPr="003F1EAA" w:rsidRDefault="00A2211B" w:rsidP="00445142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3F1EAA">
        <w:rPr>
          <w:rFonts w:asciiTheme="minorHAnsi" w:hAnsiTheme="minorHAnsi"/>
          <w:b/>
        </w:rPr>
        <w:t>Roboty budowlane w Centrum Materiałów Polimerowych i Węglowych PAN</w:t>
      </w:r>
    </w:p>
    <w:p w14:paraId="4F7DC01C" w14:textId="2D5DE6CD" w:rsidR="003B106E" w:rsidRPr="003F1EAA" w:rsidRDefault="00A2211B" w:rsidP="00445142">
      <w:pPr>
        <w:pStyle w:val="Akapitzlist1"/>
        <w:spacing w:after="120" w:line="276" w:lineRule="auto"/>
        <w:ind w:left="0"/>
        <w:jc w:val="center"/>
        <w:rPr>
          <w:rFonts w:asciiTheme="minorHAnsi" w:hAnsiTheme="minorHAnsi"/>
          <w:b/>
          <w:i/>
          <w:sz w:val="24"/>
          <w:szCs w:val="24"/>
          <w:lang w:eastAsia="pl-PL"/>
        </w:rPr>
      </w:pPr>
      <w:r w:rsidRPr="003F1EAA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3F1EAA">
        <w:rPr>
          <w:rFonts w:asciiTheme="minorHAnsi" w:hAnsiTheme="minorHAnsi"/>
          <w:b/>
          <w:bCs/>
          <w:sz w:val="24"/>
          <w:szCs w:val="24"/>
        </w:rPr>
        <w:t>UZP</w:t>
      </w:r>
      <w:r w:rsidRPr="003F1EAA">
        <w:rPr>
          <w:rFonts w:asciiTheme="minorHAnsi" w:hAnsiTheme="minorHAnsi"/>
          <w:b/>
          <w:bCs/>
          <w:sz w:val="24"/>
          <w:szCs w:val="24"/>
        </w:rPr>
        <w:t>/01/2019</w:t>
      </w:r>
    </w:p>
    <w:p w14:paraId="5116AA5E" w14:textId="34C77DA4" w:rsidR="003B106E" w:rsidRPr="003F1EAA" w:rsidRDefault="003B106E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</w:t>
      </w:r>
      <w:r w:rsidR="00A2211B" w:rsidRPr="003F1EAA">
        <w:rPr>
          <w:rFonts w:asciiTheme="minorHAnsi" w:hAnsiTheme="minorHAnsi"/>
          <w:sz w:val="24"/>
          <w:szCs w:val="24"/>
        </w:rPr>
        <w:t>:</w:t>
      </w:r>
    </w:p>
    <w:p w14:paraId="3FBA903E" w14:textId="77777777" w:rsidR="00E34720" w:rsidRPr="003F1EAA" w:rsidRDefault="00E34720" w:rsidP="006E4D3B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C99A446" w14:textId="6D92C145" w:rsidR="003B106E" w:rsidRPr="003F1EAA" w:rsidRDefault="003B106E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lastRenderedPageBreak/>
        <w:t>Zadanie nr 1: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106E" w:rsidRPr="003F1EAA" w14:paraId="555F9ED3" w14:textId="77777777" w:rsidTr="00560BD8">
        <w:trPr>
          <w:trHeight w:val="350"/>
        </w:trPr>
        <w:tc>
          <w:tcPr>
            <w:tcW w:w="1500" w:type="dxa"/>
          </w:tcPr>
          <w:p w14:paraId="3D3FF828" w14:textId="77777777" w:rsidR="003B106E" w:rsidRPr="003F1EAA" w:rsidRDefault="003B106E" w:rsidP="00560BD8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3F1EAA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A1FF17E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6805C3F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7F032C8C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505CD87F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4EA63C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0E698F24" w14:textId="77777777" w:rsidTr="00560BD8">
        <w:trPr>
          <w:trHeight w:val="444"/>
        </w:trPr>
        <w:tc>
          <w:tcPr>
            <w:tcW w:w="1500" w:type="dxa"/>
          </w:tcPr>
          <w:p w14:paraId="37D0F3D7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627580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52F331D7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02A51633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25145E6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A214D4B" w14:textId="77777777" w:rsidTr="00560BD8">
        <w:trPr>
          <w:trHeight w:val="48"/>
        </w:trPr>
        <w:tc>
          <w:tcPr>
            <w:tcW w:w="1500" w:type="dxa"/>
          </w:tcPr>
          <w:p w14:paraId="56CBF92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6A22CE52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452089D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3CF923F0" w14:textId="77777777" w:rsidTr="00560BD8">
        <w:trPr>
          <w:cantSplit/>
          <w:trHeight w:val="48"/>
        </w:trPr>
        <w:tc>
          <w:tcPr>
            <w:tcW w:w="9308" w:type="dxa"/>
            <w:gridSpan w:val="2"/>
          </w:tcPr>
          <w:p w14:paraId="1A9F236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61E8C4C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E49058" w14:textId="77777777" w:rsidR="003B106E" w:rsidRPr="003F1EAA" w:rsidRDefault="003B106E" w:rsidP="003B106E">
      <w:pPr>
        <w:spacing w:after="120"/>
        <w:ind w:left="357"/>
        <w:jc w:val="both"/>
        <w:rPr>
          <w:rFonts w:asciiTheme="minorHAnsi" w:hAnsiTheme="minorHAnsi"/>
          <w:sz w:val="24"/>
          <w:szCs w:val="24"/>
        </w:rPr>
      </w:pPr>
    </w:p>
    <w:p w14:paraId="278257DD" w14:textId="77777777" w:rsidR="003B106E" w:rsidRPr="003F1EAA" w:rsidRDefault="003B106E" w:rsidP="003B106E">
      <w:pPr>
        <w:spacing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Zadanie nr 2: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106E" w:rsidRPr="003F1EAA" w14:paraId="30EC0A40" w14:textId="77777777" w:rsidTr="00560BD8">
        <w:trPr>
          <w:trHeight w:val="350"/>
        </w:trPr>
        <w:tc>
          <w:tcPr>
            <w:tcW w:w="1500" w:type="dxa"/>
          </w:tcPr>
          <w:p w14:paraId="4E716F3C" w14:textId="77777777" w:rsidR="003B106E" w:rsidRPr="003F1EAA" w:rsidRDefault="003B106E" w:rsidP="00560BD8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3F1EAA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0C5223E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5BF8F5F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46D97CCB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6A5211D0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9824D39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133413E4" w14:textId="77777777" w:rsidTr="00560BD8">
        <w:trPr>
          <w:trHeight w:val="444"/>
        </w:trPr>
        <w:tc>
          <w:tcPr>
            <w:tcW w:w="1500" w:type="dxa"/>
          </w:tcPr>
          <w:p w14:paraId="20953F9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18B5D834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5997EB53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4FEBD2DE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5055B9A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95A88D2" w14:textId="77777777" w:rsidTr="00560BD8">
        <w:trPr>
          <w:trHeight w:val="48"/>
        </w:trPr>
        <w:tc>
          <w:tcPr>
            <w:tcW w:w="1500" w:type="dxa"/>
          </w:tcPr>
          <w:p w14:paraId="342BBAD3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0CAB0B2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8D83449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5EA58DCF" w14:textId="77777777" w:rsidTr="00560BD8">
        <w:trPr>
          <w:cantSplit/>
          <w:trHeight w:val="48"/>
        </w:trPr>
        <w:tc>
          <w:tcPr>
            <w:tcW w:w="9308" w:type="dxa"/>
            <w:gridSpan w:val="2"/>
          </w:tcPr>
          <w:p w14:paraId="613FB1E2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39823E2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3E2FF2" w14:textId="77777777" w:rsidR="003B106E" w:rsidRPr="003F1EAA" w:rsidRDefault="003B106E" w:rsidP="003B106E">
      <w:pPr>
        <w:spacing w:after="120"/>
        <w:ind w:left="357"/>
        <w:jc w:val="both"/>
        <w:rPr>
          <w:rFonts w:asciiTheme="minorHAnsi" w:hAnsiTheme="minorHAnsi"/>
          <w:sz w:val="24"/>
          <w:szCs w:val="24"/>
        </w:rPr>
      </w:pPr>
    </w:p>
    <w:p w14:paraId="3CC2000D" w14:textId="77777777" w:rsidR="003B106E" w:rsidRPr="003F1EAA" w:rsidRDefault="003B106E" w:rsidP="003B106E">
      <w:pPr>
        <w:spacing w:after="120"/>
        <w:ind w:left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Zadanie nr 3: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106E" w:rsidRPr="003F1EAA" w14:paraId="18BBCD4A" w14:textId="77777777" w:rsidTr="00560BD8">
        <w:trPr>
          <w:trHeight w:val="350"/>
        </w:trPr>
        <w:tc>
          <w:tcPr>
            <w:tcW w:w="1500" w:type="dxa"/>
          </w:tcPr>
          <w:p w14:paraId="7988C1D8" w14:textId="77777777" w:rsidR="003B106E" w:rsidRPr="003F1EAA" w:rsidRDefault="003B106E" w:rsidP="00560BD8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3F1EAA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0E81747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75E53A6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7D3D8396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77BF5C62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34806E7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4C4D8418" w14:textId="77777777" w:rsidTr="00560BD8">
        <w:trPr>
          <w:trHeight w:val="444"/>
        </w:trPr>
        <w:tc>
          <w:tcPr>
            <w:tcW w:w="1500" w:type="dxa"/>
          </w:tcPr>
          <w:p w14:paraId="3BEE1020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>Podatek VAT</w:t>
            </w:r>
          </w:p>
        </w:tc>
        <w:tc>
          <w:tcPr>
            <w:tcW w:w="7808" w:type="dxa"/>
          </w:tcPr>
          <w:p w14:paraId="36ED6521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6FDCAF68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54D17624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2AE32BA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0178D10A" w14:textId="77777777" w:rsidTr="00560BD8">
        <w:trPr>
          <w:trHeight w:val="48"/>
        </w:trPr>
        <w:tc>
          <w:tcPr>
            <w:tcW w:w="1500" w:type="dxa"/>
          </w:tcPr>
          <w:p w14:paraId="00421E93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039BA647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546A01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15E3D5F6" w14:textId="77777777" w:rsidTr="00560BD8">
        <w:trPr>
          <w:cantSplit/>
          <w:trHeight w:val="48"/>
        </w:trPr>
        <w:tc>
          <w:tcPr>
            <w:tcW w:w="9308" w:type="dxa"/>
            <w:gridSpan w:val="2"/>
          </w:tcPr>
          <w:p w14:paraId="12F813CA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21BF71C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09405FF" w14:textId="77777777" w:rsidR="003B106E" w:rsidRPr="003F1EAA" w:rsidRDefault="003B106E" w:rsidP="003B106E">
      <w:pPr>
        <w:spacing w:after="120"/>
        <w:ind w:left="357"/>
        <w:jc w:val="both"/>
        <w:rPr>
          <w:rFonts w:asciiTheme="minorHAnsi" w:hAnsiTheme="minorHAnsi"/>
          <w:sz w:val="24"/>
          <w:szCs w:val="24"/>
        </w:rPr>
      </w:pPr>
    </w:p>
    <w:p w14:paraId="29B6FA5B" w14:textId="77777777" w:rsidR="003B106E" w:rsidRPr="003F1EAA" w:rsidRDefault="003B106E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Cena dla Zadania nr 1, 2 i 3 jest ceną ryczałtową i obejmuje wykonanie całego przedmiotu zamówienia opisanego w dokumentacji przetargowej.</w:t>
      </w:r>
    </w:p>
    <w:p w14:paraId="6BAF2C0E" w14:textId="77777777" w:rsidR="003B106E" w:rsidRPr="003F1EAA" w:rsidRDefault="003B106E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Termin realizacji:</w:t>
      </w:r>
    </w:p>
    <w:p w14:paraId="3A39FB5D" w14:textId="1EDEBA96" w:rsidR="003B106E" w:rsidRPr="003F1EAA" w:rsidRDefault="003B106E" w:rsidP="00C3405E">
      <w:pPr>
        <w:spacing w:after="12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Dla zadania nr 1 – prace wykonamy w ciągu ……………</w:t>
      </w:r>
      <w:r w:rsidR="00A2211B" w:rsidRPr="003F1EAA">
        <w:rPr>
          <w:rFonts w:asciiTheme="minorHAnsi" w:hAnsiTheme="minorHAnsi"/>
          <w:sz w:val="24"/>
          <w:szCs w:val="24"/>
        </w:rPr>
        <w:t>…..</w:t>
      </w:r>
      <w:r w:rsidRPr="003F1EAA">
        <w:rPr>
          <w:rFonts w:asciiTheme="minorHAnsi" w:hAnsiTheme="minorHAnsi"/>
          <w:sz w:val="24"/>
          <w:szCs w:val="24"/>
        </w:rPr>
        <w:t>……….. od dnia protokolarnego wprowadzenia na teren budowy.</w:t>
      </w:r>
    </w:p>
    <w:p w14:paraId="5D6CF660" w14:textId="50B8C4C5" w:rsidR="003B106E" w:rsidRPr="003F1EAA" w:rsidRDefault="003B106E" w:rsidP="00C3405E">
      <w:pPr>
        <w:spacing w:after="12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Dla zadanie nr 2 – prace wykonamy w ciągu ………….…</w:t>
      </w:r>
      <w:r w:rsidR="00A2211B" w:rsidRPr="003F1EAA">
        <w:rPr>
          <w:rFonts w:asciiTheme="minorHAnsi" w:hAnsiTheme="minorHAnsi"/>
          <w:sz w:val="24"/>
          <w:szCs w:val="24"/>
        </w:rPr>
        <w:t>…..</w:t>
      </w:r>
      <w:r w:rsidRPr="003F1EAA">
        <w:rPr>
          <w:rFonts w:asciiTheme="minorHAnsi" w:hAnsiTheme="minorHAnsi"/>
          <w:sz w:val="24"/>
          <w:szCs w:val="24"/>
        </w:rPr>
        <w:t>……….. od dnia protokolarnego wprowadzenia na teren budowy</w:t>
      </w:r>
      <w:r w:rsidR="00A2211B" w:rsidRPr="003F1EAA">
        <w:rPr>
          <w:rFonts w:asciiTheme="minorHAnsi" w:hAnsiTheme="minorHAnsi"/>
          <w:sz w:val="24"/>
          <w:szCs w:val="24"/>
        </w:rPr>
        <w:t xml:space="preserve"> </w:t>
      </w:r>
      <w:r w:rsidR="00A2211B" w:rsidRPr="00215512">
        <w:rPr>
          <w:rFonts w:asciiTheme="minorHAnsi" w:hAnsiTheme="minorHAnsi"/>
        </w:rPr>
        <w:t xml:space="preserve">wraz z </w:t>
      </w:r>
      <w:r w:rsidR="00A2211B" w:rsidRPr="00215512">
        <w:rPr>
          <w:rFonts w:asciiTheme="minorHAnsi" w:hAnsiTheme="minorHAnsi"/>
          <w:sz w:val="24"/>
          <w:szCs w:val="24"/>
        </w:rPr>
        <w:t>decyzją Urzędu Dozoru Technicznego lub innej Jednostki Notyfikowanej zezwalającą na eksploatację wind</w:t>
      </w:r>
      <w:r w:rsidRPr="003F1EAA">
        <w:rPr>
          <w:rFonts w:asciiTheme="minorHAnsi" w:hAnsiTheme="minorHAnsi"/>
          <w:sz w:val="24"/>
          <w:szCs w:val="24"/>
        </w:rPr>
        <w:t>.</w:t>
      </w:r>
    </w:p>
    <w:p w14:paraId="3834A7AD" w14:textId="10AE2F26" w:rsidR="003B106E" w:rsidRPr="003F1EAA" w:rsidRDefault="003B106E" w:rsidP="00C3405E">
      <w:pPr>
        <w:spacing w:after="12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Dla zadania nr 3 - prace wykonamy w ciągu ……………..……</w:t>
      </w:r>
      <w:r w:rsidR="00A2211B" w:rsidRPr="003F1EAA">
        <w:rPr>
          <w:rFonts w:asciiTheme="minorHAnsi" w:hAnsiTheme="minorHAnsi"/>
          <w:sz w:val="24"/>
          <w:szCs w:val="24"/>
        </w:rPr>
        <w:t>……</w:t>
      </w:r>
      <w:r w:rsidRPr="003F1EAA">
        <w:rPr>
          <w:rFonts w:asciiTheme="minorHAnsi" w:hAnsiTheme="minorHAnsi"/>
          <w:sz w:val="24"/>
          <w:szCs w:val="24"/>
        </w:rPr>
        <w:t>….. od dnia protokolarnego wprowadzenia na teren budowy.</w:t>
      </w:r>
    </w:p>
    <w:p w14:paraId="571179C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 w:rsidRPr="003F1EAA">
        <w:rPr>
          <w:rFonts w:asciiTheme="minorHAnsi" w:hAnsiTheme="minorHAnsi"/>
        </w:rPr>
        <w:t>Termin gwarancji:</w:t>
      </w:r>
    </w:p>
    <w:p w14:paraId="5479B0A4" w14:textId="77777777" w:rsidR="003B106E" w:rsidRPr="003F1EAA" w:rsidRDefault="003B106E" w:rsidP="00C3405E">
      <w:pPr>
        <w:spacing w:after="120" w:line="240" w:lineRule="auto"/>
        <w:ind w:firstLine="425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Dla zadania nr 1 – udzielamy gwarancji na okres  ………………….. miesięcy.</w:t>
      </w:r>
    </w:p>
    <w:p w14:paraId="5B7A6C40" w14:textId="77777777" w:rsidR="003B106E" w:rsidRPr="003F1EAA" w:rsidRDefault="003B106E" w:rsidP="00C3405E">
      <w:pPr>
        <w:spacing w:after="120" w:line="240" w:lineRule="auto"/>
        <w:ind w:firstLine="425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Dla zadania nr 3 - udzielamy gwarancji na okres  ………………….. miesięcy.</w:t>
      </w:r>
    </w:p>
    <w:p w14:paraId="0297C9F1" w14:textId="77777777" w:rsidR="003B106E" w:rsidRPr="003F1EAA" w:rsidRDefault="003B106E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3F1EAA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142ACB3D" w14:textId="77777777" w:rsidR="003B106E" w:rsidRPr="003F1EAA" w:rsidRDefault="003B106E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Zobowiązujemy się do wykonania przedmiotu umowy w terminie określonym w pkt. 4 Formularza ofertowego  i akceptujemy termin płatności wskazany we wzorze umowy.</w:t>
      </w:r>
    </w:p>
    <w:p w14:paraId="48C3AED7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3F1EAA">
        <w:rPr>
          <w:rFonts w:asciiTheme="minorHAnsi" w:hAnsiTheme="minorHAnsi"/>
          <w:sz w:val="24"/>
          <w:szCs w:val="24"/>
        </w:rPr>
        <w:t>Oświadczamy, że uważamy się związani ofertą przez 30 dni.</w:t>
      </w:r>
    </w:p>
    <w:p w14:paraId="16174A1F" w14:textId="77777777" w:rsidR="003B106E" w:rsidRPr="003F1EAA" w:rsidRDefault="003B106E" w:rsidP="003B106E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16833CD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3C1B2B6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lastRenderedPageBreak/>
        <w:t>Rodzaj usługi, których świadczenie będzie prowadzić do powstania u Zamawiającego obowiązku podatkowego zgodnie z przepisami o podatku od towarów i usług (VAT):</w:t>
      </w:r>
    </w:p>
    <w:p w14:paraId="78F1C93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D0DC54" w14:textId="64F13235" w:rsidR="003B106E" w:rsidRPr="003F1EAA" w:rsidRDefault="003B106E">
      <w:pPr>
        <w:pStyle w:val="Akapitzlist"/>
        <w:spacing w:before="120"/>
        <w:ind w:left="360"/>
        <w:jc w:val="both"/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8A1736E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Wartość ww. usług bez kwoty podatku od towarów i usług (VAT) wynosi: ……………………..PLN.</w:t>
      </w:r>
    </w:p>
    <w:p w14:paraId="14D638FA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54858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3B106E" w:rsidRPr="003F1EAA" w14:paraId="3D177FAD" w14:textId="77777777" w:rsidTr="00560BD8">
        <w:tc>
          <w:tcPr>
            <w:tcW w:w="4625" w:type="dxa"/>
            <w:shd w:val="clear" w:color="auto" w:fill="auto"/>
          </w:tcPr>
          <w:p w14:paraId="3A9309B9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35E8BFEC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3B106E" w:rsidRPr="003F1EAA" w14:paraId="238A9FAE" w14:textId="77777777" w:rsidTr="00560BD8">
        <w:trPr>
          <w:trHeight w:val="837"/>
        </w:trPr>
        <w:tc>
          <w:tcPr>
            <w:tcW w:w="4625" w:type="dxa"/>
            <w:shd w:val="clear" w:color="auto" w:fill="auto"/>
          </w:tcPr>
          <w:p w14:paraId="4989D980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4869F28B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28FE1927" w14:textId="77777777" w:rsidTr="00560BD8">
        <w:trPr>
          <w:trHeight w:val="848"/>
        </w:trPr>
        <w:tc>
          <w:tcPr>
            <w:tcW w:w="4625" w:type="dxa"/>
            <w:shd w:val="clear" w:color="auto" w:fill="auto"/>
          </w:tcPr>
          <w:p w14:paraId="181CA03E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1D3C2FAF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0AC157C9" w14:textId="77777777" w:rsidTr="00560BD8">
        <w:trPr>
          <w:trHeight w:val="833"/>
        </w:trPr>
        <w:tc>
          <w:tcPr>
            <w:tcW w:w="4625" w:type="dxa"/>
            <w:shd w:val="clear" w:color="auto" w:fill="auto"/>
          </w:tcPr>
          <w:p w14:paraId="3717B912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423C174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65168ED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Nazwy (firmy) innych podmiotów na zasoby, których powołuje się na zasadach określonych w art.22a ust. 1 Ustawy PZP w celu wykazania spełnienia warunków udziału w postępowaniu:</w:t>
      </w:r>
    </w:p>
    <w:p w14:paraId="6C331AB2" w14:textId="2A88BA31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40D41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6DCD7AB6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EE97AF2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4106A10" w14:textId="77777777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6E8CE52A" w14:textId="4E788816" w:rsidR="003B106E" w:rsidRPr="003F1EAA" w:rsidRDefault="003B106E" w:rsidP="00C3405E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Wszelką korespondencję w sprawie niniejszego postępowania należy kierować na adres: adres skrzynki e-mail: </w:t>
      </w:r>
      <w:r w:rsidR="00CF0BB0" w:rsidRPr="003F1EAA">
        <w:rPr>
          <w:rFonts w:asciiTheme="minorHAnsi" w:hAnsiTheme="minorHAnsi" w:cs="Arial"/>
          <w:bCs/>
        </w:rPr>
        <w:t>……………….</w:t>
      </w:r>
      <w:r w:rsidRPr="003F1EAA">
        <w:rPr>
          <w:rFonts w:asciiTheme="minorHAnsi" w:hAnsiTheme="minorHAnsi" w:cs="Arial"/>
          <w:bCs/>
        </w:rPr>
        <w:t>...............................................................................................</w:t>
      </w:r>
    </w:p>
    <w:p w14:paraId="2E4065FC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77953369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31E22C32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4CC6471D" w14:textId="77777777" w:rsidR="003B106E" w:rsidRPr="003F1EAA" w:rsidRDefault="003B106E" w:rsidP="003B106E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Oświadczenie Wykonawcy </w:t>
      </w:r>
      <w:r w:rsidRPr="003F1EAA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6DA31247" w14:textId="77777777" w:rsidR="003B106E" w:rsidRPr="003F1EAA" w:rsidRDefault="003B106E" w:rsidP="003B106E">
      <w:pPr>
        <w:pStyle w:val="NormalnyWeb"/>
        <w:spacing w:before="120" w:beforeAutospacing="0" w:after="120" w:afterAutospacing="0"/>
        <w:ind w:firstLine="1"/>
        <w:jc w:val="both"/>
      </w:pPr>
      <w:r w:rsidRPr="003F1EAA">
        <w:rPr>
          <w:rFonts w:asciiTheme="minorHAnsi" w:hAnsiTheme="minorHAnsi" w:cs="Arial"/>
          <w:color w:val="000000"/>
        </w:rPr>
        <w:lastRenderedPageBreak/>
        <w:t>Oświadczam, że wypełniłem obowiązki informacyjne przewidziane w art. 13 lub art. 14 RODO</w:t>
      </w:r>
      <w:r w:rsidRPr="003F1EAA">
        <w:rPr>
          <w:rFonts w:asciiTheme="minorHAnsi" w:hAnsiTheme="minorHAnsi" w:cs="Arial"/>
          <w:color w:val="000000"/>
          <w:vertAlign w:val="superscript"/>
        </w:rPr>
        <w:t>1)</w:t>
      </w:r>
      <w:r w:rsidRPr="003F1EAA">
        <w:rPr>
          <w:rFonts w:asciiTheme="minorHAnsi" w:hAnsiTheme="minorHAnsi" w:cs="Arial"/>
          <w:color w:val="000000"/>
        </w:rPr>
        <w:t xml:space="preserve"> wobec osób fizycznych, </w:t>
      </w:r>
      <w:r w:rsidRPr="003F1EAA">
        <w:rPr>
          <w:rFonts w:asciiTheme="minorHAnsi" w:hAnsiTheme="minorHAnsi" w:cs="Arial"/>
        </w:rPr>
        <w:t>od których dane osobowe bezpośrednio lub pośrednio pozyskałem</w:t>
      </w:r>
      <w:r w:rsidRPr="003F1EAA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3F1EAA">
        <w:rPr>
          <w:rFonts w:asciiTheme="minorHAnsi" w:hAnsiTheme="minorHAnsi" w:cs="Arial"/>
        </w:rPr>
        <w:t>.*</w:t>
      </w:r>
    </w:p>
    <w:p w14:paraId="24011978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3B106E" w:rsidRPr="003F1EAA" w14:paraId="1BBA0916" w14:textId="77777777" w:rsidTr="00560BD8">
        <w:tc>
          <w:tcPr>
            <w:tcW w:w="2630" w:type="dxa"/>
            <w:vAlign w:val="center"/>
          </w:tcPr>
          <w:p w14:paraId="593AC4D1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E9D76EB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9E7EBEA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15241FC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3B106E" w:rsidRPr="003F1EAA" w14:paraId="0E8C4649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4AFB4EBC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26084F8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7E0921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D523DB8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716BE39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59EC507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36710D20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2A115DB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450E31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F3E706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96AE9FA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F99A00" w14:textId="77777777" w:rsidR="003B106E" w:rsidRPr="003F1EAA" w:rsidRDefault="003B106E" w:rsidP="003B106E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0095C08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Załącznikami do niniejszej oferty są:</w:t>
      </w:r>
    </w:p>
    <w:p w14:paraId="0C07BC4F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CFDE32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48BEBB0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6DD6DA9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F7E5704" w14:textId="77777777" w:rsidR="003B3EAC" w:rsidRPr="003F1EAA" w:rsidRDefault="003B3EAC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2DD362D5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2183613E" w14:textId="77777777" w:rsidR="003B106E" w:rsidRPr="003F1EAA" w:rsidRDefault="003B106E" w:rsidP="003B106E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8365586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77BD2E3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DDB4A61" w14:textId="7746F22F" w:rsidR="003B106E" w:rsidRPr="003F1EAA" w:rsidRDefault="003B106E" w:rsidP="00C3405E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</w:t>
      </w:r>
      <w:r w:rsidR="00E34720" w:rsidRPr="003F1EAA">
        <w:rPr>
          <w:rFonts w:asciiTheme="minorHAnsi" w:hAnsiTheme="minorHAnsi"/>
          <w:bCs/>
          <w:sz w:val="20"/>
          <w:szCs w:val="20"/>
        </w:rPr>
        <w:t>y</w:t>
      </w:r>
    </w:p>
    <w:p w14:paraId="590CDA38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10756F01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3BC615E5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4D7343D2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00B60B53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70C14A52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3F1EAA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424D18E3" w14:textId="77777777" w:rsidR="003B106E" w:rsidRPr="003F1EAA" w:rsidRDefault="003B106E" w:rsidP="003B106E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22C081ED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3F1EAA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3F1EAA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E45232F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4D63A3DB" w14:textId="77777777" w:rsidR="003B106E" w:rsidRPr="003F1EAA" w:rsidRDefault="003B106E" w:rsidP="003B106E">
      <w:pPr>
        <w:spacing w:after="0"/>
        <w:ind w:left="142" w:hanging="142"/>
        <w:jc w:val="both"/>
        <w:rPr>
          <w:rFonts w:asciiTheme="minorHAnsi" w:hAnsiTheme="minorHAnsi" w:cs="Arial"/>
          <w:b/>
          <w:sz w:val="18"/>
          <w:szCs w:val="18"/>
          <w:u w:val="single"/>
          <w:lang w:eastAsia="pl-PL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* W przypadku, gdy Wykonawca </w:t>
      </w:r>
      <w:r w:rsidRPr="003F1EAA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F1EAA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p w14:paraId="538DD08C" w14:textId="77777777" w:rsidR="003B106E" w:rsidRPr="003F1EAA" w:rsidRDefault="003B106E" w:rsidP="00C3405E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/>
          <w:sz w:val="24"/>
          <w:szCs w:val="24"/>
        </w:rPr>
      </w:pPr>
    </w:p>
    <w:p w14:paraId="623F6EE8" w14:textId="77777777" w:rsidR="00C22B97" w:rsidRPr="003F1EAA" w:rsidRDefault="00C22B97" w:rsidP="003D1041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41B727CC" w14:textId="77777777" w:rsidR="00C17BD2" w:rsidRPr="003D1041" w:rsidRDefault="00C17BD2" w:rsidP="006E4D3B">
      <w:pPr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4E15A" w16cid:durableId="2045A8EA"/>
  <w16cid:commentId w16cid:paraId="48D08427" w16cid:durableId="2045AB49"/>
  <w16cid:commentId w16cid:paraId="3F992BD2" w16cid:durableId="2045AC67"/>
  <w16cid:commentId w16cid:paraId="41E6A517" w16cid:durableId="2045AC76"/>
  <w16cid:commentId w16cid:paraId="1407E745" w16cid:durableId="2045AD77"/>
  <w16cid:commentId w16cid:paraId="1CE86375" w16cid:durableId="2045AFFC"/>
  <w16cid:commentId w16cid:paraId="7FB06CCB" w16cid:durableId="2045B0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71EAE" w14:textId="77777777" w:rsidR="000174F8" w:rsidRDefault="000174F8" w:rsidP="002E30C2">
      <w:pPr>
        <w:spacing w:after="0" w:line="240" w:lineRule="auto"/>
      </w:pPr>
      <w:r>
        <w:separator/>
      </w:r>
    </w:p>
  </w:endnote>
  <w:endnote w:type="continuationSeparator" w:id="0">
    <w:p w14:paraId="786A3D3F" w14:textId="77777777" w:rsidR="000174F8" w:rsidRDefault="000174F8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6E4D3B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1C413" w14:textId="77777777" w:rsidR="000174F8" w:rsidRDefault="000174F8" w:rsidP="002E30C2">
      <w:pPr>
        <w:spacing w:after="0" w:line="240" w:lineRule="auto"/>
      </w:pPr>
      <w:r>
        <w:separator/>
      </w:r>
    </w:p>
  </w:footnote>
  <w:footnote w:type="continuationSeparator" w:id="0">
    <w:p w14:paraId="02EAB672" w14:textId="77777777" w:rsidR="000174F8" w:rsidRDefault="000174F8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174F8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E4D3B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2019-04-24T09:10:00Z</cp:lastPrinted>
  <dcterms:created xsi:type="dcterms:W3CDTF">2019-04-24T09:16:00Z</dcterms:created>
  <dcterms:modified xsi:type="dcterms:W3CDTF">2019-04-24T09:16:00Z</dcterms:modified>
</cp:coreProperties>
</file>